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0F10" w14:textId="77777777" w:rsidR="00516BF7" w:rsidRDefault="00516BF7">
      <w:pPr>
        <w:spacing w:line="200" w:lineRule="exact"/>
      </w:pPr>
    </w:p>
    <w:p w14:paraId="76FAB964" w14:textId="77777777" w:rsidR="00516BF7" w:rsidRDefault="00516BF7">
      <w:pPr>
        <w:spacing w:line="200" w:lineRule="exact"/>
      </w:pPr>
    </w:p>
    <w:p w14:paraId="0BA736B4" w14:textId="77777777" w:rsidR="00516BF7" w:rsidRDefault="00516BF7">
      <w:pPr>
        <w:spacing w:line="200" w:lineRule="exact"/>
      </w:pPr>
    </w:p>
    <w:p w14:paraId="28EA5728" w14:textId="77777777" w:rsidR="00516BF7" w:rsidRDefault="00516BF7">
      <w:pPr>
        <w:spacing w:line="200" w:lineRule="exact"/>
      </w:pPr>
    </w:p>
    <w:p w14:paraId="411E631C" w14:textId="77777777" w:rsidR="00516BF7" w:rsidRDefault="00516BF7">
      <w:pPr>
        <w:spacing w:line="200" w:lineRule="exact"/>
      </w:pPr>
    </w:p>
    <w:p w14:paraId="45CD113F" w14:textId="77777777" w:rsidR="00516BF7" w:rsidRDefault="00516BF7">
      <w:pPr>
        <w:spacing w:line="200" w:lineRule="exact"/>
      </w:pPr>
    </w:p>
    <w:p w14:paraId="671B8330" w14:textId="77777777" w:rsidR="00516BF7" w:rsidRDefault="00516BF7">
      <w:pPr>
        <w:spacing w:before="8" w:line="220" w:lineRule="exact"/>
        <w:rPr>
          <w:sz w:val="22"/>
          <w:szCs w:val="22"/>
        </w:rPr>
      </w:pPr>
    </w:p>
    <w:p w14:paraId="2584B875" w14:textId="43CA15A8" w:rsidR="00516BF7" w:rsidRPr="00C34519" w:rsidRDefault="008F3D84">
      <w:pPr>
        <w:spacing w:line="660" w:lineRule="exact"/>
        <w:ind w:left="111"/>
        <w:rPr>
          <w:rFonts w:ascii="Calibri" w:eastAsia="Calibri" w:hAnsi="Calibri" w:cs="Calibri"/>
          <w:b/>
          <w:sz w:val="60"/>
          <w:szCs w:val="60"/>
          <w:u w:val="single"/>
        </w:rPr>
      </w:pPr>
      <w:r w:rsidRPr="00C34519">
        <w:rPr>
          <w:bCs/>
        </w:rPr>
        <w:pict w14:anchorId="47876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364.45pt;margin-top:18.35pt;width:200.75pt;height:112.85pt;z-index:-251659264;mso-position-horizontal-relative:page;mso-position-vertical-relative:page">
            <v:imagedata r:id="rId5" o:title=""/>
            <w10:wrap anchorx="page" anchory="page"/>
          </v:shape>
        </w:pict>
      </w:r>
      <w:r w:rsidR="00C34519">
        <w:rPr>
          <w:rFonts w:ascii="Calibri" w:eastAsia="Calibri" w:hAnsi="Calibri" w:cs="Calibri"/>
          <w:bCs/>
          <w:position w:val="2"/>
          <w:sz w:val="60"/>
          <w:szCs w:val="60"/>
        </w:rPr>
        <w:t xml:space="preserve"> </w:t>
      </w:r>
      <w:r w:rsidR="00C34519" w:rsidRPr="00C34519">
        <w:rPr>
          <w:rFonts w:ascii="Calibri" w:eastAsia="Calibri" w:hAnsi="Calibri" w:cs="Calibri"/>
          <w:b/>
          <w:position w:val="2"/>
          <w:sz w:val="60"/>
          <w:szCs w:val="60"/>
          <w:u w:val="single"/>
        </w:rPr>
        <w:t>Client Account</w:t>
      </w:r>
      <w:r w:rsidR="000032B9" w:rsidRPr="00C34519">
        <w:rPr>
          <w:rFonts w:ascii="Calibri" w:eastAsia="Calibri" w:hAnsi="Calibri" w:cs="Calibri"/>
          <w:b/>
          <w:position w:val="2"/>
          <w:sz w:val="60"/>
          <w:szCs w:val="60"/>
          <w:u w:val="single"/>
        </w:rPr>
        <w:t xml:space="preserve"> Form</w:t>
      </w:r>
    </w:p>
    <w:p w14:paraId="6FA5292F" w14:textId="77777777" w:rsidR="00516BF7" w:rsidRDefault="00516BF7">
      <w:pPr>
        <w:spacing w:line="200" w:lineRule="exact"/>
      </w:pPr>
    </w:p>
    <w:p w14:paraId="2E29D142" w14:textId="74602FC2" w:rsidR="00516BF7" w:rsidRDefault="00516BF7">
      <w:pPr>
        <w:spacing w:line="200" w:lineRule="exact"/>
      </w:pPr>
    </w:p>
    <w:p w14:paraId="154D9B15" w14:textId="29152468" w:rsidR="00516BF7" w:rsidRDefault="00C34519">
      <w:pPr>
        <w:spacing w:before="16" w:line="200" w:lineRule="exact"/>
      </w:pPr>
      <w:r>
        <w:pict w14:anchorId="2FCF0868">
          <v:group id="_x0000_s1041" style="position:absolute;margin-left:40.7pt;margin-top:144.45pt;width:514.7pt;height:249.5pt;z-index:-251658240;mso-position-horizontal-relative:page;mso-position-vertical-relative:page" coordorigin="795,2865" coordsize="10294,4990">
            <v:shape id="_x0000_s1059" style="position:absolute;left:815;top:2885;width:10254;height:4950" coordorigin="815,2885" coordsize="10254,4950" path="m815,7835r10254,l11069,2885r-10254,l815,7835xe" filled="f" strokecolor="#006fc0" strokeweight="2pt">
              <v:path arrowok="t"/>
            </v:shape>
            <v:shape id="_x0000_s1058" style="position:absolute;left:5347;top:4910;width:188;height:187" coordorigin="5347,4910" coordsize="188,187" path="m5347,5097r187,l5534,4910r-187,l5347,5097xe" stroked="f">
              <v:path arrowok="t"/>
            </v:shape>
            <v:shape id="_x0000_s1057" style="position:absolute;left:5347;top:4910;width:188;height:187" coordorigin="5347,4910" coordsize="188,187" path="m5347,5097r187,l5534,4910r-187,l5347,5097xe" filled="f" strokecolor="#006fc0" strokeweight="1pt">
              <v:path arrowok="t"/>
            </v:shape>
            <v:shape id="_x0000_s1056" style="position:absolute;left:5347;top:5328;width:188;height:187" coordorigin="5347,5328" coordsize="188,187" path="m5347,5515r187,l5534,5328r-187,l5347,5515xe" stroked="f">
              <v:path arrowok="t"/>
            </v:shape>
            <v:shape id="_x0000_s1055" style="position:absolute;left:5347;top:5328;width:188;height:187" coordorigin="5347,5328" coordsize="188,187" path="m5347,5515r187,l5534,5328r-187,l5347,5515xe" filled="f" strokecolor="#006fc0" strokeweight="1pt">
              <v:path arrowok="t"/>
            </v:shape>
            <v:shape id="_x0000_s1054" style="position:absolute;left:7618;top:4910;width:188;height:187" coordorigin="7618,4910" coordsize="188,187" path="m7618,5097r188,l7806,4910r-188,l7618,5097xe" stroked="f">
              <v:path arrowok="t"/>
            </v:shape>
            <v:shape id="_x0000_s1053" style="position:absolute;left:7618;top:4910;width:188;height:187" coordorigin="7618,4910" coordsize="188,187" path="m7618,5097r188,l7806,4910r-188,l7618,5097xe" filled="f" strokecolor="#006fc0" strokeweight="1pt">
              <v:path arrowok="t"/>
            </v:shape>
            <v:shape id="_x0000_s1052" style="position:absolute;left:7618;top:5328;width:188;height:187" coordorigin="7618,5328" coordsize="188,187" path="m7618,5515r188,l7806,5328r-188,l7618,5515xe" stroked="f">
              <v:path arrowok="t"/>
            </v:shape>
            <v:shape id="_x0000_s1051" style="position:absolute;left:7618;top:5328;width:188;height:187" coordorigin="7618,5328" coordsize="188,187" path="m7618,5515r188,l7806,5328r-188,l7618,5515xe" filled="f" strokecolor="#006fc0" strokeweight="1pt">
              <v:path arrowok="t"/>
            </v:shape>
            <v:shape id="_x0000_s1050" style="position:absolute;left:9553;top:4910;width:188;height:187" coordorigin="9553,4910" coordsize="188,187" path="m9553,5097r188,l9741,4910r-188,l9553,5097xe" stroked="f">
              <v:path arrowok="t"/>
            </v:shape>
            <v:shape id="_x0000_s1049" style="position:absolute;left:9553;top:4910;width:188;height:187" coordorigin="9553,4910" coordsize="188,187" path="m9553,5097r188,l9741,4910r-188,l9553,5097xe" filled="f" strokecolor="#006fc0" strokeweight="1pt">
              <v:path arrowok="t"/>
            </v:shape>
            <v:shape id="_x0000_s1048" style="position:absolute;left:9553;top:5328;width:188;height:187" coordorigin="9553,5328" coordsize="188,187" path="m9553,5515r188,l9741,5328r-188,l9553,5515xe" stroked="f">
              <v:path arrowok="t"/>
            </v:shape>
            <v:shape id="_x0000_s1047" style="position:absolute;left:9553;top:5328;width:188;height:187" coordorigin="9553,5328" coordsize="188,187" path="m9553,5515r188,l9741,5328r-188,l9553,5515xe" filled="f" strokecolor="#006fc0" strokeweight="1pt">
              <v:path arrowok="t"/>
            </v:shape>
            <v:shape id="_x0000_s1046" style="position:absolute;left:3720;top:4705;width:6467;height:0" coordorigin="3720,4705" coordsize="6467,0" path="m3720,4705r6468,e" filled="f" strokeweight=".22817mm">
              <v:path arrowok="t"/>
            </v:shape>
            <v:shape id="_x0000_s1045" style="position:absolute;left:3720;top:6347;width:6467;height:0" coordorigin="3720,6347" coordsize="6467,0" path="m3720,6347r6468,e" filled="f" strokeweight=".22817mm">
              <v:path arrowok="t"/>
            </v:shape>
            <v:shape id="_x0000_s1044" style="position:absolute;left:3720;top:6757;width:6467;height:0" coordorigin="3720,6757" coordsize="6467,0" path="m3720,6757r6468,e" filled="f" strokeweight=".22817mm">
              <v:path arrowok="t"/>
            </v:shape>
            <v:shape id="_x0000_s1043" style="position:absolute;left:3720;top:7170;width:6467;height:0" coordorigin="3720,7170" coordsize="6467,0" path="m3720,7170r6468,e" filled="f" strokeweight=".22817mm">
              <v:path arrowok="t"/>
            </v:shape>
            <v:shape id="_x0000_s1042" style="position:absolute;left:3720;top:7580;width:6467;height:0" coordorigin="3720,7580" coordsize="6467,0" path="m3720,7580r6468,e" filled="f" strokeweight=".22817mm">
              <v:path arrowok="t"/>
            </v:shape>
            <w10:wrap anchorx="page" anchory="page"/>
          </v:group>
        </w:pict>
      </w:r>
    </w:p>
    <w:p w14:paraId="5D4340C1" w14:textId="77777777" w:rsidR="00516BF7" w:rsidRDefault="000032B9">
      <w:pPr>
        <w:ind w:left="35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Supply Details</w:t>
      </w:r>
    </w:p>
    <w:p w14:paraId="78181AEE" w14:textId="77777777" w:rsidR="00516BF7" w:rsidRDefault="00516BF7">
      <w:pPr>
        <w:spacing w:line="200" w:lineRule="exact"/>
      </w:pPr>
    </w:p>
    <w:p w14:paraId="4FCE0F1A" w14:textId="77777777" w:rsidR="00516BF7" w:rsidRDefault="00516BF7">
      <w:pPr>
        <w:spacing w:line="200" w:lineRule="exact"/>
      </w:pPr>
    </w:p>
    <w:p w14:paraId="2F262EFD" w14:textId="77777777" w:rsidR="00516BF7" w:rsidRDefault="00516BF7">
      <w:pPr>
        <w:spacing w:before="5" w:line="200" w:lineRule="exact"/>
      </w:pPr>
    </w:p>
    <w:p w14:paraId="66E571E1" w14:textId="77777777" w:rsidR="00516BF7" w:rsidRDefault="000032B9">
      <w:pPr>
        <w:tabs>
          <w:tab w:val="left" w:pos="9600"/>
        </w:tabs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Establishment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Name:</w:t>
      </w: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B4EBA01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6642761A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Address:</w:t>
      </w:r>
    </w:p>
    <w:p w14:paraId="1EB9B710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55B09EB4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Establishment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Type:</w:t>
      </w: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  <w:w w:val="99"/>
        </w:rPr>
        <w:t>Residential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Home</w: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w w:val="99"/>
        </w:rPr>
        <w:t>Nursing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Home</w:t>
      </w: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  <w:w w:val="99"/>
        </w:rPr>
        <w:t>Hospital</w:t>
      </w:r>
    </w:p>
    <w:p w14:paraId="73C53A93" w14:textId="77777777" w:rsidR="00516BF7" w:rsidRDefault="00516BF7">
      <w:pPr>
        <w:spacing w:before="7" w:line="160" w:lineRule="exact"/>
        <w:rPr>
          <w:sz w:val="16"/>
          <w:szCs w:val="16"/>
        </w:rPr>
      </w:pPr>
    </w:p>
    <w:p w14:paraId="70651BC6" w14:textId="40013AB4" w:rsidR="00516BF7" w:rsidRDefault="000032B9">
      <w:pPr>
        <w:ind w:left="3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Learning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Disability</w:t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w w:val="99"/>
        </w:rPr>
        <w:t>Mental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Health</w:t>
      </w: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  <w:w w:val="99"/>
        </w:rPr>
        <w:t>Day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Centre</w:t>
      </w:r>
    </w:p>
    <w:p w14:paraId="71E77D3A" w14:textId="77777777" w:rsidR="00516BF7" w:rsidRDefault="00516BF7">
      <w:pPr>
        <w:spacing w:before="6" w:line="160" w:lineRule="exact"/>
        <w:rPr>
          <w:sz w:val="16"/>
          <w:szCs w:val="16"/>
        </w:rPr>
      </w:pPr>
    </w:p>
    <w:p w14:paraId="58BC157A" w14:textId="77777777" w:rsidR="00516BF7" w:rsidRDefault="000032B9">
      <w:pPr>
        <w:tabs>
          <w:tab w:val="left" w:pos="9600"/>
        </w:tabs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(If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Specify):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290C974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478D42B4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Name:</w:t>
      </w:r>
    </w:p>
    <w:p w14:paraId="1144CBE2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174E6470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Position:</w:t>
      </w:r>
    </w:p>
    <w:p w14:paraId="356FCD2B" w14:textId="77777777" w:rsidR="00516BF7" w:rsidRDefault="00516BF7">
      <w:pPr>
        <w:spacing w:before="3" w:line="140" w:lineRule="exact"/>
        <w:rPr>
          <w:sz w:val="15"/>
          <w:szCs w:val="15"/>
        </w:rPr>
      </w:pPr>
    </w:p>
    <w:p w14:paraId="1D1EB21B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Number:</w:t>
      </w:r>
    </w:p>
    <w:p w14:paraId="3DA37439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42AE944F" w14:textId="77777777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Email:</w:t>
      </w:r>
    </w:p>
    <w:p w14:paraId="3E7C803A" w14:textId="77777777" w:rsidR="00516BF7" w:rsidRDefault="00516BF7">
      <w:pPr>
        <w:spacing w:line="200" w:lineRule="exact"/>
      </w:pPr>
    </w:p>
    <w:p w14:paraId="49500FA1" w14:textId="77777777" w:rsidR="00516BF7" w:rsidRDefault="00516BF7">
      <w:pPr>
        <w:spacing w:line="200" w:lineRule="exact"/>
      </w:pPr>
    </w:p>
    <w:p w14:paraId="1F74762C" w14:textId="77777777" w:rsidR="00516BF7" w:rsidRDefault="00516BF7">
      <w:pPr>
        <w:spacing w:line="200" w:lineRule="exact"/>
      </w:pPr>
    </w:p>
    <w:p w14:paraId="51E631ED" w14:textId="77777777" w:rsidR="00516BF7" w:rsidRDefault="00516BF7">
      <w:pPr>
        <w:spacing w:before="13" w:line="260" w:lineRule="exact"/>
        <w:rPr>
          <w:sz w:val="26"/>
          <w:szCs w:val="26"/>
        </w:rPr>
      </w:pPr>
    </w:p>
    <w:p w14:paraId="071636EE" w14:textId="77777777" w:rsidR="00516BF7" w:rsidRDefault="000032B9">
      <w:pPr>
        <w:spacing w:line="460" w:lineRule="exact"/>
        <w:ind w:left="31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Invoicing Details</w:t>
      </w:r>
    </w:p>
    <w:p w14:paraId="7A45F62A" w14:textId="77777777" w:rsidR="00516BF7" w:rsidRDefault="00516BF7">
      <w:pPr>
        <w:spacing w:line="200" w:lineRule="exact"/>
      </w:pPr>
    </w:p>
    <w:p w14:paraId="6901A1D1" w14:textId="77777777" w:rsidR="00516BF7" w:rsidRDefault="00516BF7">
      <w:pPr>
        <w:spacing w:line="200" w:lineRule="exact"/>
      </w:pPr>
    </w:p>
    <w:p w14:paraId="7EA9B2CD" w14:textId="77777777" w:rsidR="00516BF7" w:rsidRDefault="00516BF7">
      <w:pPr>
        <w:spacing w:before="1" w:line="220" w:lineRule="exact"/>
        <w:rPr>
          <w:sz w:val="22"/>
          <w:szCs w:val="22"/>
        </w:rPr>
      </w:pPr>
    </w:p>
    <w:p w14:paraId="4F3D678B" w14:textId="77777777" w:rsidR="00516BF7" w:rsidRDefault="000032B9">
      <w:pPr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Name:</w:t>
      </w:r>
    </w:p>
    <w:p w14:paraId="01BA301E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5ED4A299" w14:textId="7D45E734" w:rsidR="00516BF7" w:rsidRDefault="000032B9">
      <w:pPr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Posit</w:t>
      </w:r>
      <w:r w:rsidR="00C34519"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w w:val="99"/>
        </w:rPr>
        <w:t>on:</w:t>
      </w:r>
    </w:p>
    <w:p w14:paraId="1E6EAE2A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171C3EED" w14:textId="77777777" w:rsidR="00516BF7" w:rsidRDefault="008F3D84">
      <w:pPr>
        <w:tabs>
          <w:tab w:val="left" w:pos="9600"/>
        </w:tabs>
        <w:spacing w:before="15"/>
        <w:ind w:left="310"/>
        <w:rPr>
          <w:rFonts w:ascii="Calibri" w:eastAsia="Calibri" w:hAnsi="Calibri" w:cs="Calibri"/>
        </w:rPr>
      </w:pPr>
      <w:r>
        <w:pict w14:anchorId="34825B5E">
          <v:group id="_x0000_s1035" style="position:absolute;left:0;text-align:left;margin-left:39.75pt;margin-top:-100.65pt;width:514.7pt;height:226.95pt;z-index:-251657216;mso-position-horizontal-relative:page" coordorigin="795,-2013" coordsize="10294,4539">
            <v:shape id="_x0000_s1040" style="position:absolute;left:815;top:-1993;width:10254;height:4499" coordorigin="815,-1993" coordsize="10254,4499" path="m815,2506r10254,l11069,-1993r-10254,l815,2506xe" filled="f" strokecolor="#00a88f" strokeweight="2pt">
              <v:path arrowok="t"/>
            </v:shape>
            <v:shape id="_x0000_s1039" style="position:absolute;left:3720;top:-583;width:1691;height:0" coordorigin="3720,-583" coordsize="1691,0" path="m3720,-583r1692,e" filled="f" strokeweight=".22817mm">
              <v:path arrowok="t"/>
            </v:shape>
            <v:shape id="_x0000_s1038" style="position:absolute;left:5418;top:-583;width:4775;height:0" coordorigin="5418,-583" coordsize="4775,0" path="m5418,-583r4774,e" filled="f" strokeweight=".22817mm">
              <v:path arrowok="t"/>
            </v:shape>
            <v:shape id="_x0000_s1037" style="position:absolute;left:3720;top:-172;width:6467;height:0" coordorigin="3720,-172" coordsize="6467,0" path="m3720,-172r6468,e" filled="f" strokeweight=".22817mm">
              <v:path arrowok="t"/>
            </v:shape>
            <v:shape id="_x0000_s1036" style="position:absolute;left:3730;top:1469;width:6466;height:0" coordorigin="3730,1469" coordsize="6466,0" path="m3730,1469r6466,e" filled="f" strokeweight=".22817mm">
              <v:path arrowok="t"/>
            </v:shape>
            <w10:wrap anchorx="page"/>
          </v:group>
        </w:pict>
      </w:r>
      <w:r w:rsidR="000032B9">
        <w:rPr>
          <w:rFonts w:ascii="Calibri" w:eastAsia="Calibri" w:hAnsi="Calibri" w:cs="Calibri"/>
          <w:w w:val="99"/>
        </w:rPr>
        <w:t>Invoicing</w:t>
      </w:r>
      <w:r w:rsidR="000032B9">
        <w:rPr>
          <w:rFonts w:ascii="Calibri" w:eastAsia="Calibri" w:hAnsi="Calibri" w:cs="Calibri"/>
        </w:rPr>
        <w:t xml:space="preserve"> </w:t>
      </w:r>
      <w:r w:rsidR="000032B9">
        <w:rPr>
          <w:rFonts w:ascii="Calibri" w:eastAsia="Calibri" w:hAnsi="Calibri" w:cs="Calibri"/>
          <w:w w:val="99"/>
        </w:rPr>
        <w:t>Address</w:t>
      </w:r>
      <w:r w:rsidR="000032B9">
        <w:rPr>
          <w:rFonts w:ascii="Calibri" w:eastAsia="Calibri" w:hAnsi="Calibri" w:cs="Calibri"/>
        </w:rPr>
        <w:t xml:space="preserve"> </w:t>
      </w:r>
      <w:r w:rsidR="000032B9">
        <w:rPr>
          <w:rFonts w:ascii="Calibri" w:eastAsia="Calibri" w:hAnsi="Calibri" w:cs="Calibri"/>
          <w:w w:val="99"/>
        </w:rPr>
        <w:t>(if</w:t>
      </w:r>
      <w:r w:rsidR="000032B9">
        <w:rPr>
          <w:rFonts w:ascii="Calibri" w:eastAsia="Calibri" w:hAnsi="Calibri" w:cs="Calibri"/>
        </w:rPr>
        <w:t xml:space="preserve"> </w:t>
      </w:r>
      <w:r w:rsidR="000032B9">
        <w:rPr>
          <w:rFonts w:ascii="Calibri" w:eastAsia="Calibri" w:hAnsi="Calibri" w:cs="Calibri"/>
          <w:w w:val="99"/>
        </w:rPr>
        <w:t>different):</w:t>
      </w:r>
      <w:r w:rsidR="000032B9">
        <w:rPr>
          <w:rFonts w:ascii="Calibri" w:eastAsia="Calibri" w:hAnsi="Calibri" w:cs="Calibri"/>
        </w:rPr>
        <w:t xml:space="preserve">       </w:t>
      </w:r>
      <w:r w:rsidR="000032B9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032B9">
        <w:rPr>
          <w:rFonts w:ascii="Calibri" w:eastAsia="Calibri" w:hAnsi="Calibri" w:cs="Calibri"/>
          <w:u w:val="single" w:color="000000"/>
        </w:rPr>
        <w:tab/>
      </w:r>
    </w:p>
    <w:p w14:paraId="31A6D062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6795019C" w14:textId="77777777" w:rsidR="00516BF7" w:rsidRDefault="000032B9">
      <w:pPr>
        <w:tabs>
          <w:tab w:val="left" w:pos="9600"/>
        </w:tabs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Telephone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Number: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A6BBED9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72856A5D" w14:textId="77777777" w:rsidR="00516BF7" w:rsidRDefault="000032B9">
      <w:pPr>
        <w:tabs>
          <w:tab w:val="left" w:pos="9580"/>
        </w:tabs>
        <w:spacing w:before="15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Address:</w:t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34E6255" w14:textId="77777777" w:rsidR="00516BF7" w:rsidRDefault="00516BF7">
      <w:pPr>
        <w:spacing w:before="1" w:line="140" w:lineRule="exact"/>
        <w:rPr>
          <w:sz w:val="15"/>
          <w:szCs w:val="15"/>
        </w:rPr>
      </w:pPr>
    </w:p>
    <w:p w14:paraId="711F03C2" w14:textId="77777777" w:rsidR="00516BF7" w:rsidRDefault="000032B9" w:rsidP="00C34519">
      <w:pPr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Bank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Account:</w:t>
      </w:r>
    </w:p>
    <w:p w14:paraId="4DE0221D" w14:textId="77777777" w:rsidR="00516BF7" w:rsidRDefault="00516BF7" w:rsidP="00C34519">
      <w:pPr>
        <w:spacing w:line="140" w:lineRule="exact"/>
        <w:rPr>
          <w:sz w:val="15"/>
          <w:szCs w:val="15"/>
        </w:rPr>
        <w:sectPr w:rsidR="00516BF7">
          <w:type w:val="continuous"/>
          <w:pgSz w:w="11920" w:h="16840"/>
          <w:pgMar w:top="240" w:right="500" w:bottom="280" w:left="580" w:header="720" w:footer="720" w:gutter="0"/>
          <w:cols w:space="720"/>
        </w:sectPr>
      </w:pPr>
    </w:p>
    <w:p w14:paraId="55AC853B" w14:textId="77777777" w:rsidR="00C34519" w:rsidRPr="00C34519" w:rsidRDefault="00C34519" w:rsidP="00C34519">
      <w:pPr>
        <w:ind w:left="310" w:right="-50"/>
        <w:rPr>
          <w:rFonts w:ascii="Calibri" w:eastAsia="Calibri" w:hAnsi="Calibri" w:cs="Calibri"/>
          <w:w w:val="99"/>
          <w:sz w:val="12"/>
          <w:szCs w:val="12"/>
        </w:rPr>
      </w:pPr>
    </w:p>
    <w:p w14:paraId="2A898E06" w14:textId="7DC3A561" w:rsidR="00516BF7" w:rsidRDefault="000032B9" w:rsidP="00C34519">
      <w:pPr>
        <w:ind w:left="310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Code:</w:t>
      </w:r>
    </w:p>
    <w:p w14:paraId="7A1A4DB3" w14:textId="5680002C" w:rsidR="00516BF7" w:rsidRDefault="000032B9">
      <w:pPr>
        <w:tabs>
          <w:tab w:val="left" w:pos="6460"/>
        </w:tabs>
        <w:spacing w:before="15"/>
        <w:rPr>
          <w:rFonts w:ascii="Calibri" w:eastAsia="Calibri" w:hAnsi="Calibri" w:cs="Calibri"/>
        </w:rPr>
        <w:sectPr w:rsidR="00516BF7">
          <w:type w:val="continuous"/>
          <w:pgSz w:w="11920" w:h="16840"/>
          <w:pgMar w:top="240" w:right="500" w:bottom="280" w:left="580" w:header="720" w:footer="720" w:gutter="0"/>
          <w:cols w:num="2" w:space="720" w:equalWidth="0">
            <w:col w:w="1158" w:space="1990"/>
            <w:col w:w="7692"/>
          </w:cols>
        </w:sectPr>
      </w:pPr>
      <w:r>
        <w:br w:type="column"/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</w:rPr>
        <w:t>Account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Number: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</w:p>
    <w:p w14:paraId="1C36DE03" w14:textId="1E95A113" w:rsidR="00516BF7" w:rsidRDefault="00C34519" w:rsidP="00C34519">
      <w:pPr>
        <w:tabs>
          <w:tab w:val="left" w:pos="9600"/>
        </w:tabs>
        <w:spacing w:before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 xml:space="preserve">       </w:t>
      </w:r>
      <w:r w:rsidR="000032B9">
        <w:rPr>
          <w:rFonts w:ascii="Calibri" w:eastAsia="Calibri" w:hAnsi="Calibri" w:cs="Calibri"/>
          <w:w w:val="99"/>
        </w:rPr>
        <w:t>Company</w:t>
      </w:r>
      <w:r w:rsidR="000032B9">
        <w:rPr>
          <w:rFonts w:ascii="Calibri" w:eastAsia="Calibri" w:hAnsi="Calibri" w:cs="Calibri"/>
        </w:rPr>
        <w:t xml:space="preserve"> </w:t>
      </w:r>
      <w:r w:rsidR="000032B9">
        <w:rPr>
          <w:rFonts w:ascii="Calibri" w:eastAsia="Calibri" w:hAnsi="Calibri" w:cs="Calibri"/>
          <w:w w:val="99"/>
        </w:rPr>
        <w:t>Registration</w:t>
      </w:r>
      <w:r w:rsidR="000032B9">
        <w:rPr>
          <w:rFonts w:ascii="Calibri" w:eastAsia="Calibri" w:hAnsi="Calibri" w:cs="Calibri"/>
        </w:rPr>
        <w:t xml:space="preserve"> </w:t>
      </w:r>
      <w:r w:rsidR="000032B9">
        <w:rPr>
          <w:rFonts w:ascii="Calibri" w:eastAsia="Calibri" w:hAnsi="Calibri" w:cs="Calibri"/>
          <w:w w:val="99"/>
        </w:rPr>
        <w:t>Number:</w:t>
      </w:r>
      <w:r w:rsidR="000032B9">
        <w:rPr>
          <w:rFonts w:ascii="Calibri" w:eastAsia="Calibri" w:hAnsi="Calibri" w:cs="Calibri"/>
        </w:rPr>
        <w:t xml:space="preserve">      </w:t>
      </w:r>
      <w:r w:rsidR="000032B9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0032B9">
        <w:rPr>
          <w:rFonts w:ascii="Calibri" w:eastAsia="Calibri" w:hAnsi="Calibri" w:cs="Calibri"/>
          <w:u w:val="single" w:color="000000"/>
        </w:rPr>
        <w:tab/>
      </w:r>
    </w:p>
    <w:p w14:paraId="7FEFEB0F" w14:textId="77777777" w:rsidR="00516BF7" w:rsidRDefault="00516BF7">
      <w:pPr>
        <w:spacing w:before="5" w:line="100" w:lineRule="exact"/>
        <w:rPr>
          <w:sz w:val="10"/>
          <w:szCs w:val="10"/>
        </w:rPr>
      </w:pPr>
    </w:p>
    <w:p w14:paraId="321993B7" w14:textId="77777777" w:rsidR="00516BF7" w:rsidRDefault="00516BF7">
      <w:pPr>
        <w:spacing w:line="200" w:lineRule="exact"/>
      </w:pPr>
    </w:p>
    <w:p w14:paraId="1A44914D" w14:textId="77777777" w:rsidR="00516BF7" w:rsidRDefault="00516BF7">
      <w:pPr>
        <w:spacing w:line="200" w:lineRule="exact"/>
      </w:pPr>
    </w:p>
    <w:p w14:paraId="79057925" w14:textId="2B22783C" w:rsidR="00516BF7" w:rsidRDefault="00C34519">
      <w:pPr>
        <w:spacing w:line="200" w:lineRule="exact"/>
      </w:pPr>
      <w:r>
        <w:pict w14:anchorId="4F3D6A3F">
          <v:group id="_x0000_s1027" style="position:absolute;margin-left:39.75pt;margin-top:1.95pt;width:516.65pt;height:141.6pt;z-index:-251656192;mso-position-horizontal-relative:page" coordorigin="795,-1546" coordsize="10294,2514">
            <v:shape id="_x0000_s1031" style="position:absolute;left:815;top:-1526;width:10254;height:2474" coordorigin="815,-1526" coordsize="10254,2474" path="m815,948r10254,l11069,-1526r-10254,l815,948xe" filled="f" strokecolor="#006fc0" strokeweight="2pt">
              <v:path arrowok="t"/>
            </v:shape>
            <v:shape id="_x0000_s1030" style="position:absolute;left:890;top:634;width:3183;height:0" coordorigin="890,634" coordsize="3183,0" path="m890,634r3183,e" filled="f" strokeweight=".22817mm">
              <v:path arrowok="t"/>
            </v:shape>
            <v:shape id="_x0000_s1029" style="position:absolute;left:4527;top:634;width:3183;height:0" coordorigin="4527,634" coordsize="3183,0" path="m4527,634r3183,e" filled="f" strokeweight=".22817mm">
              <v:path arrowok="t"/>
            </v:shape>
            <v:shape id="_x0000_s1028" style="position:absolute;left:8209;top:634;width:1989;height:0" coordorigin="8209,634" coordsize="1989,0" path="m8209,634r1990,e" filled="f" strokeweight=".22817mm">
              <v:path arrowok="t"/>
            </v:shape>
            <w10:wrap anchorx="page"/>
          </v:group>
        </w:pict>
      </w:r>
    </w:p>
    <w:p w14:paraId="6205825E" w14:textId="327B4E48" w:rsidR="00516BF7" w:rsidRDefault="000032B9">
      <w:pPr>
        <w:spacing w:before="23" w:line="298" w:lineRule="auto"/>
        <w:ind w:left="310" w:right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103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submitting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application,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certify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information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have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provided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accurate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true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best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my knowledge.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give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Healthcare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Direct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permission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check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verify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credit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history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bank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information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purpose 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determining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business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relations.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addition,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understand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completing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signing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form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acknowledge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I have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received,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read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understood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Healthcare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Directs’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Terms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Conditions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agree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abide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103"/>
        </w:rPr>
        <w:t>them</w:t>
      </w:r>
      <w:r>
        <w:rPr>
          <w:rFonts w:ascii="Calibri" w:eastAsia="Calibri" w:hAnsi="Calibri" w:cs="Calibri"/>
          <w:w w:val="103"/>
        </w:rPr>
        <w:t>.</w:t>
      </w:r>
    </w:p>
    <w:p w14:paraId="086728CB" w14:textId="77777777" w:rsidR="00516BF7" w:rsidRDefault="00516BF7">
      <w:pPr>
        <w:spacing w:line="120" w:lineRule="exact"/>
        <w:rPr>
          <w:sz w:val="12"/>
          <w:szCs w:val="12"/>
        </w:rPr>
      </w:pPr>
    </w:p>
    <w:p w14:paraId="7894A2A6" w14:textId="1BABEA11" w:rsidR="00516BF7" w:rsidRDefault="000032B9">
      <w:pPr>
        <w:spacing w:line="240" w:lineRule="exact"/>
        <w:ind w:lef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Client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Signature:</w:t>
      </w: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eastAsia="Calibri" w:hAnsi="Calibri" w:cs="Calibri"/>
          <w:w w:val="99"/>
        </w:rPr>
        <w:t>Client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full):</w:t>
      </w:r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w w:val="99"/>
        </w:rPr>
        <w:t>Date:</w:t>
      </w:r>
    </w:p>
    <w:p w14:paraId="7930AF44" w14:textId="4F50C09D" w:rsidR="00516BF7" w:rsidRDefault="00516BF7">
      <w:pPr>
        <w:spacing w:before="5" w:line="160" w:lineRule="exact"/>
        <w:rPr>
          <w:sz w:val="16"/>
          <w:szCs w:val="16"/>
        </w:rPr>
      </w:pPr>
    </w:p>
    <w:p w14:paraId="67FA2CEF" w14:textId="77777777" w:rsidR="00C34519" w:rsidRDefault="00C34519">
      <w:pPr>
        <w:spacing w:before="5" w:line="160" w:lineRule="exact"/>
        <w:rPr>
          <w:sz w:val="16"/>
          <w:szCs w:val="16"/>
        </w:rPr>
      </w:pPr>
    </w:p>
    <w:p w14:paraId="0A87CB4B" w14:textId="40F0982B" w:rsidR="00516BF7" w:rsidRDefault="00516BF7">
      <w:pPr>
        <w:spacing w:line="200" w:lineRule="exact"/>
      </w:pPr>
    </w:p>
    <w:p w14:paraId="690A7AC4" w14:textId="77777777" w:rsidR="00C34519" w:rsidRDefault="00C34519">
      <w:pPr>
        <w:spacing w:line="200" w:lineRule="exact"/>
      </w:pPr>
    </w:p>
    <w:p w14:paraId="2BD06CF3" w14:textId="77777777" w:rsidR="00C34519" w:rsidRDefault="00C34519" w:rsidP="00C34519">
      <w:pPr>
        <w:spacing w:before="15"/>
        <w:ind w:left="1016"/>
        <w:rPr>
          <w:rFonts w:ascii="Calibri" w:eastAsia="Calibri" w:hAnsi="Calibri" w:cs="Calibri"/>
          <w:w w:val="99"/>
        </w:rPr>
      </w:pPr>
    </w:p>
    <w:p w14:paraId="1F6B66E3" w14:textId="5214A68A" w:rsidR="00C34519" w:rsidRDefault="00C34519" w:rsidP="00C34519">
      <w:pPr>
        <w:spacing w:before="15"/>
        <w:ind w:left="1016"/>
        <w:rPr>
          <w:rFonts w:ascii="Calibri" w:eastAsia="Calibri" w:hAnsi="Calibri" w:cs="Calibri"/>
        </w:rPr>
      </w:pPr>
      <w:r>
        <w:pict w14:anchorId="07F7F9F9">
          <v:group id="_x0000_s1032" style="position:absolute;left:0;text-align:left;margin-left:0;margin-top:826.95pt;width:595.3pt;height:15pt;z-index:-251661312;mso-position-horizontal-relative:page;mso-position-vertical-relative:page" coordorigin=",16467" coordsize="11906,372">
            <v:shape id="_x0000_s1034" style="position:absolute;top:16477;width:7618;height:362" coordorigin=",16477" coordsize="7618,362" path="m7618,16838r,-361l,16477r,361l7618,16838xe" fillcolor="#0753a0" stroked="f">
              <v:path arrowok="t"/>
            </v:shape>
            <v:shape id="_x0000_s1033" style="position:absolute;left:7618;top:16477;width:4289;height:362" coordorigin="7618,16477" coordsize="4289,362" path="m11906,16838r,-361l7618,16477r,361l11906,16838xe" fillcolor="#00a88f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83F713" wp14:editId="7EAA62F3">
            <wp:simplePos x="0" y="0"/>
            <wp:positionH relativeFrom="page">
              <wp:posOffset>661670</wp:posOffset>
            </wp:positionH>
            <wp:positionV relativeFrom="paragraph">
              <wp:posOffset>-26670</wp:posOffset>
            </wp:positionV>
            <wp:extent cx="294640" cy="216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w w:val="99"/>
        </w:rPr>
        <w:t>Registered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England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10212434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Healthcare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Direct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Services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Ltd,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9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Romney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Maidstone,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Kent,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ME15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6LE</w:t>
      </w:r>
    </w:p>
    <w:sectPr w:rsidR="00C34519">
      <w:type w:val="continuous"/>
      <w:pgSz w:w="11920" w:h="16840"/>
      <w:pgMar w:top="24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43D8"/>
    <w:multiLevelType w:val="multilevel"/>
    <w:tmpl w:val="FD4A95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7"/>
    <w:rsid w:val="000032B9"/>
    <w:rsid w:val="00516BF7"/>
    <w:rsid w:val="008F3D84"/>
    <w:rsid w:val="00C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36AE887"/>
  <w15:docId w15:val="{2ADCE824-2186-470A-9ABA-13F8B98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Maidstone</dc:creator>
  <cp:lastModifiedBy>ben willoughby</cp:lastModifiedBy>
  <cp:revision>3</cp:revision>
  <dcterms:created xsi:type="dcterms:W3CDTF">2020-04-15T10:22:00Z</dcterms:created>
  <dcterms:modified xsi:type="dcterms:W3CDTF">2020-11-30T18:17:00Z</dcterms:modified>
</cp:coreProperties>
</file>